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ayout w:type="fixed"/>
        <w:tblLook w:val="0620" w:firstRow="1" w:lastRow="0" w:firstColumn="0" w:lastColumn="0" w:noHBand="1" w:noVBand="1"/>
      </w:tblPr>
      <w:tblGrid>
        <w:gridCol w:w="5917"/>
        <w:gridCol w:w="4163"/>
      </w:tblGrid>
      <w:tr w:rsidR="00856C35" w14:paraId="786E243B" w14:textId="77777777" w:rsidTr="00F83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17" w:type="dxa"/>
            <w:tcBorders>
              <w:bottom w:val="single" w:sz="4" w:space="0" w:color="auto"/>
            </w:tcBorders>
          </w:tcPr>
          <w:p w14:paraId="59DAD9E1" w14:textId="6EC4718C" w:rsidR="00030AA4" w:rsidRDefault="00F83215" w:rsidP="00030AA4">
            <w:pPr>
              <w:pStyle w:val="Header"/>
              <w:tabs>
                <w:tab w:val="left" w:pos="90"/>
              </w:tabs>
              <w:ind w:right="-90"/>
              <w:rPr>
                <w:rFonts w:ascii="High Tower Text" w:hAnsi="High Tower Text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EE9EC" wp14:editId="570B5EC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147955</wp:posOffset>
                      </wp:positionV>
                      <wp:extent cx="5667375" cy="0"/>
                      <wp:effectExtent l="0" t="19050" r="47625" b="571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8806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1.65pt" to="7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" strokeweight="3pt">
                      <v:shadow on="t"/>
                    </v:line>
                  </w:pict>
                </mc:Fallback>
              </mc:AlternateContent>
            </w:r>
            <w:r w:rsidR="00030AA4">
              <w:rPr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6200F599" wp14:editId="5BF8C3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445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1287" y="21120"/>
                      <wp:lineTo x="212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AA4">
              <w:rPr>
                <w:rFonts w:ascii="High Tower Text" w:hAnsi="High Tower Text"/>
                <w:sz w:val="20"/>
              </w:rPr>
              <w:t>Custom-Tailored Products to Fit Your Need</w:t>
            </w:r>
          </w:p>
          <w:p w14:paraId="3BE56AC6" w14:textId="258B5EE6" w:rsidR="00030AA4" w:rsidRDefault="00030AA4" w:rsidP="00030AA4">
            <w:pPr>
              <w:pStyle w:val="Header"/>
              <w:ind w:left="450"/>
              <w:rPr>
                <w:rFonts w:ascii="High Tower Text" w:hAnsi="High Tower Text"/>
                <w:sz w:val="8"/>
              </w:rPr>
            </w:pPr>
          </w:p>
          <w:p w14:paraId="100C3EF1" w14:textId="77777777" w:rsidR="00030AA4" w:rsidRDefault="00030AA4" w:rsidP="00030AA4">
            <w:pPr>
              <w:pStyle w:val="Header"/>
              <w:rPr>
                <w:rFonts w:ascii="High Tower Text" w:hAnsi="High Tower Text"/>
                <w:sz w:val="20"/>
              </w:rPr>
            </w:pPr>
          </w:p>
          <w:p w14:paraId="588D9B3F" w14:textId="77777777" w:rsidR="00F83215" w:rsidRDefault="00F83215" w:rsidP="004C0361">
            <w:pPr>
              <w:pStyle w:val="CompanyName"/>
              <w:jc w:val="left"/>
            </w:pPr>
          </w:p>
          <w:p w14:paraId="382A6701" w14:textId="2A92B099" w:rsidR="004C0361" w:rsidRDefault="004C0361" w:rsidP="004C0361">
            <w:pPr>
              <w:pStyle w:val="CompanyName"/>
              <w:jc w:val="left"/>
            </w:pPr>
            <w:r>
              <w:t>PAFF CUSTOM WELDING</w:t>
            </w:r>
            <w:r w:rsidR="00F83215">
              <w:t>, LLC</w:t>
            </w:r>
          </w:p>
          <w:p w14:paraId="3E156D37" w14:textId="2728B629" w:rsidR="00856C35" w:rsidRDefault="00856C35" w:rsidP="00030AA4"/>
        </w:tc>
        <w:tc>
          <w:tcPr>
            <w:tcW w:w="4163" w:type="dxa"/>
            <w:tcBorders>
              <w:bottom w:val="single" w:sz="4" w:space="0" w:color="auto"/>
            </w:tcBorders>
          </w:tcPr>
          <w:p w14:paraId="4EC7EAED" w14:textId="77777777" w:rsidR="00030AA4" w:rsidRDefault="00030AA4" w:rsidP="00856C35">
            <w:pPr>
              <w:pStyle w:val="CompanyName"/>
            </w:pPr>
          </w:p>
          <w:p w14:paraId="4D16DF1B" w14:textId="74678B7A" w:rsidR="004C0361" w:rsidRPr="00F83215" w:rsidRDefault="00F83215" w:rsidP="00F83215">
            <w:pPr>
              <w:pStyle w:val="Header"/>
              <w:tabs>
                <w:tab w:val="clear" w:pos="4680"/>
              </w:tabs>
              <w:rPr>
                <w:rFonts w:ascii="High Tower Text" w:hAnsi="High Tower Text"/>
                <w:b/>
                <w:bCs/>
                <w:color w:val="595959" w:themeColor="text1" w:themeTint="A6"/>
                <w:sz w:val="20"/>
              </w:rPr>
            </w:pPr>
            <w:r w:rsidRPr="00F83215">
              <w:rPr>
                <w:rFonts w:ascii="High Tower Text" w:hAnsi="High Tower Text"/>
                <w:b/>
                <w:bCs/>
                <w:color w:val="595959" w:themeColor="text1" w:themeTint="A6"/>
                <w:sz w:val="20"/>
              </w:rPr>
              <w:t xml:space="preserve">  </w:t>
            </w:r>
            <w:r>
              <w:rPr>
                <w:rFonts w:ascii="High Tower Text" w:hAnsi="High Tower Text"/>
                <w:b/>
                <w:bCs/>
                <w:color w:val="595959" w:themeColor="text1" w:themeTint="A6"/>
                <w:sz w:val="20"/>
              </w:rPr>
              <w:t xml:space="preserve">                                                  </w:t>
            </w:r>
            <w:r w:rsidR="004C0361" w:rsidRPr="00F83215">
              <w:rPr>
                <w:rFonts w:ascii="High Tower Text" w:hAnsi="High Tower Text"/>
                <w:b/>
                <w:bCs/>
                <w:color w:val="595959" w:themeColor="text1" w:themeTint="A6"/>
                <w:sz w:val="20"/>
              </w:rPr>
              <w:t>918 Beaver Avenue</w:t>
            </w:r>
            <w:r w:rsidR="004C0361" w:rsidRPr="00F83215">
              <w:rPr>
                <w:rFonts w:ascii="High Tower Text" w:hAnsi="High Tower Text"/>
                <w:b/>
                <w:bCs/>
                <w:color w:val="595959" w:themeColor="text1" w:themeTint="A6"/>
                <w:sz w:val="20"/>
              </w:rPr>
              <w:tab/>
              <w:t xml:space="preserve">Ellwood City, PA 16117  </w:t>
            </w:r>
          </w:p>
          <w:p w14:paraId="0179EE0C" w14:textId="77777777" w:rsidR="004C0361" w:rsidRPr="00F83215" w:rsidRDefault="004C0361" w:rsidP="00F83215">
            <w:pPr>
              <w:jc w:val="right"/>
              <w:rPr>
                <w:rFonts w:ascii="High Tower Text" w:hAnsi="High Tower Text"/>
                <w:b/>
                <w:bCs/>
                <w:color w:val="595959" w:themeColor="text1" w:themeTint="A6"/>
                <w:sz w:val="20"/>
              </w:rPr>
            </w:pPr>
            <w:r w:rsidRPr="00F83215">
              <w:rPr>
                <w:rFonts w:ascii="High Tower Text" w:hAnsi="High Tower Text"/>
                <w:b/>
                <w:bCs/>
                <w:color w:val="595959" w:themeColor="text1" w:themeTint="A6"/>
                <w:sz w:val="20"/>
              </w:rPr>
              <w:t xml:space="preserve">paffweld@hotmail.com  </w:t>
            </w:r>
          </w:p>
          <w:p w14:paraId="570BBD68" w14:textId="22E9887D" w:rsidR="004C0361" w:rsidRPr="004C0361" w:rsidRDefault="004C0361" w:rsidP="00F83215">
            <w:pPr>
              <w:pStyle w:val="CompanyName"/>
              <w:rPr>
                <w:b w:val="0"/>
                <w:bCs/>
              </w:rPr>
            </w:pPr>
            <w:r w:rsidRPr="00F83215">
              <w:rPr>
                <w:rFonts w:ascii="High Tower Text" w:hAnsi="High Tower Text"/>
                <w:bCs/>
                <w:sz w:val="20"/>
              </w:rPr>
              <w:t>724-846-8584</w:t>
            </w:r>
          </w:p>
        </w:tc>
      </w:tr>
    </w:tbl>
    <w:p w14:paraId="3470E964" w14:textId="77777777" w:rsidR="00467865" w:rsidRPr="00275BB5" w:rsidRDefault="00856C35" w:rsidP="00856C35">
      <w:pPr>
        <w:pStyle w:val="Heading1"/>
      </w:pPr>
      <w:r>
        <w:t>Employment Application</w:t>
      </w:r>
    </w:p>
    <w:p w14:paraId="1E5203E2" w14:textId="77777777" w:rsidR="00864519" w:rsidRDefault="00864519" w:rsidP="00856C35">
      <w:pPr>
        <w:pStyle w:val="Heading2"/>
      </w:pPr>
    </w:p>
    <w:p w14:paraId="6AB661D7" w14:textId="531D18EC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2AB24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1D45E0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B27319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9A656F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63AF0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43E833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D3C057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59B3768" w14:textId="77777777" w:rsidTr="00FF1313">
        <w:tc>
          <w:tcPr>
            <w:tcW w:w="1081" w:type="dxa"/>
          </w:tcPr>
          <w:p w14:paraId="0A9A08D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252AB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88838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CE15C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CB45DA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E7ABC6C" w14:textId="77777777" w:rsidR="00856C35" w:rsidRPr="009C220D" w:rsidRDefault="00856C35" w:rsidP="00856C35"/>
        </w:tc>
      </w:tr>
    </w:tbl>
    <w:p w14:paraId="7EA93EC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6A496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DA931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549ACC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7521F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CF1AACA" w14:textId="77777777" w:rsidTr="00FF1313">
        <w:tc>
          <w:tcPr>
            <w:tcW w:w="1081" w:type="dxa"/>
          </w:tcPr>
          <w:p w14:paraId="732FDA3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DD33E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1782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E31E2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557EB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AC8174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93315E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7DB2D0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5B730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D456D20" w14:textId="77777777" w:rsidTr="00FF1313">
        <w:trPr>
          <w:trHeight w:val="288"/>
        </w:trPr>
        <w:tc>
          <w:tcPr>
            <w:tcW w:w="1081" w:type="dxa"/>
          </w:tcPr>
          <w:p w14:paraId="78E5A97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DA3E4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37721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3A8D2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B7856B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A0986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A4831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C4557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B4457A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7E3D25A" w14:textId="77777777" w:rsidR="00841645" w:rsidRPr="009C220D" w:rsidRDefault="00841645" w:rsidP="00440CD8">
            <w:pPr>
              <w:pStyle w:val="FieldText"/>
            </w:pPr>
          </w:p>
        </w:tc>
      </w:tr>
    </w:tbl>
    <w:p w14:paraId="6A6CA6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BFD65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54E23E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1C51EE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23F5BA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3AC30C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FD7E642" w14:textId="06543BE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Desired </w:t>
            </w:r>
            <w:r w:rsidR="000E059E">
              <w:t>Wage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A9250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32F1D9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FE756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18FB5A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1388231" w14:textId="77777777" w:rsidR="00DE7FB7" w:rsidRPr="009C220D" w:rsidRDefault="00DE7FB7" w:rsidP="00083002">
            <w:pPr>
              <w:pStyle w:val="FieldText"/>
            </w:pPr>
          </w:p>
        </w:tc>
      </w:tr>
    </w:tbl>
    <w:p w14:paraId="58FFE7F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F1116C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C71FAD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BAFFDD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9A9F9B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8DEE9B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B9808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D78F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98398F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890669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6BBA7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8256A5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6C62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</w:tr>
    </w:tbl>
    <w:p w14:paraId="1DA3AB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36B75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AE52A7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49B324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0E3E0B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12FFA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B891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BAD476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199C6C6" w14:textId="77777777" w:rsidR="009C220D" w:rsidRPr="009C220D" w:rsidRDefault="009C220D" w:rsidP="00617C65">
            <w:pPr>
              <w:pStyle w:val="FieldText"/>
            </w:pPr>
          </w:p>
        </w:tc>
      </w:tr>
    </w:tbl>
    <w:p w14:paraId="1C873B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92270A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AF9670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CF29B1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2356F0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6F0D13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97AA0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86300CC" w14:textId="77777777" w:rsidR="009C220D" w:rsidRPr="005114CE" w:rsidRDefault="009C220D" w:rsidP="00682C69"/>
        </w:tc>
      </w:tr>
    </w:tbl>
    <w:p w14:paraId="594932C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05235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82EC4C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53FEC1E" w14:textId="77777777" w:rsidR="000F2DF4" w:rsidRPr="009C220D" w:rsidRDefault="000F2DF4" w:rsidP="00617C65">
            <w:pPr>
              <w:pStyle w:val="FieldText"/>
            </w:pPr>
          </w:p>
        </w:tc>
      </w:tr>
    </w:tbl>
    <w:p w14:paraId="20B822D5" w14:textId="77777777" w:rsidR="00864519" w:rsidRDefault="00864519" w:rsidP="00330050">
      <w:pPr>
        <w:pStyle w:val="Heading2"/>
      </w:pPr>
    </w:p>
    <w:p w14:paraId="4CD4D013" w14:textId="3B46A86D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B2421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B3F4CB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66E937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B1D3D8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BCDA447" w14:textId="77777777" w:rsidR="000F2DF4" w:rsidRPr="005114CE" w:rsidRDefault="000F2DF4" w:rsidP="00617C65">
            <w:pPr>
              <w:pStyle w:val="FieldText"/>
            </w:pPr>
          </w:p>
        </w:tc>
      </w:tr>
    </w:tbl>
    <w:p w14:paraId="4435097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4A7E4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1B8C15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7DE1FC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F7571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7DF6A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66D42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8A0320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4AB55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BF973F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BE1BE9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E5A739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F121B22" w14:textId="77777777" w:rsidR="00250014" w:rsidRPr="005114CE" w:rsidRDefault="00250014" w:rsidP="00617C65">
            <w:pPr>
              <w:pStyle w:val="FieldText"/>
            </w:pPr>
          </w:p>
        </w:tc>
      </w:tr>
    </w:tbl>
    <w:p w14:paraId="67E3EA5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EF395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A1C09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165D7B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B115B2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E3A311" w14:textId="77777777" w:rsidR="000F2DF4" w:rsidRPr="005114CE" w:rsidRDefault="000F2DF4" w:rsidP="00617C65">
            <w:pPr>
              <w:pStyle w:val="FieldText"/>
            </w:pPr>
          </w:p>
        </w:tc>
      </w:tr>
    </w:tbl>
    <w:p w14:paraId="41B0819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1CB34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B67C46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6E5D79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A8C9C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F60136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3D68DB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907CA8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AF23C9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A0C58A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B1138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246B90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E35D222" w14:textId="77777777" w:rsidR="00250014" w:rsidRPr="005114CE" w:rsidRDefault="00250014" w:rsidP="00617C65">
            <w:pPr>
              <w:pStyle w:val="FieldText"/>
            </w:pPr>
          </w:p>
        </w:tc>
      </w:tr>
    </w:tbl>
    <w:p w14:paraId="5BB7422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D1729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071731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B57FCB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985B78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9DF0D89" w14:textId="77777777" w:rsidR="002A2510" w:rsidRPr="005114CE" w:rsidRDefault="002A2510" w:rsidP="00617C65">
            <w:pPr>
              <w:pStyle w:val="FieldText"/>
            </w:pPr>
          </w:p>
        </w:tc>
      </w:tr>
    </w:tbl>
    <w:p w14:paraId="5CAF09F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1A1D1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21DFF0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3CE8A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5916B5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CF78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048812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88F0C4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D6131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9A6843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42BE4D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2F5D2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B96C21E" w14:textId="77777777" w:rsidR="00250014" w:rsidRPr="005114CE" w:rsidRDefault="00250014" w:rsidP="00617C65">
            <w:pPr>
              <w:pStyle w:val="FieldText"/>
            </w:pPr>
          </w:p>
        </w:tc>
      </w:tr>
    </w:tbl>
    <w:p w14:paraId="254DF898" w14:textId="77777777" w:rsidR="00864519" w:rsidRDefault="00864519" w:rsidP="00864519">
      <w:pPr>
        <w:pStyle w:val="Heading2"/>
      </w:pPr>
    </w:p>
    <w:p w14:paraId="7801AF9F" w14:textId="1CFCB239" w:rsidR="00330050" w:rsidRDefault="00330050" w:rsidP="00864519">
      <w:pPr>
        <w:pStyle w:val="Heading2"/>
      </w:pPr>
      <w:r>
        <w:t>References</w:t>
      </w:r>
    </w:p>
    <w:p w14:paraId="73BB695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9587A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7C5DF5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D15DC4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AAF86C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D1453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3AD3AB1" w14:textId="77777777" w:rsidTr="00BD103E">
        <w:trPr>
          <w:trHeight w:val="360"/>
        </w:trPr>
        <w:tc>
          <w:tcPr>
            <w:tcW w:w="1072" w:type="dxa"/>
          </w:tcPr>
          <w:p w14:paraId="324D9FA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F3A0D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B6E2EA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00684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FB23BB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7B17C6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FE6F0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F66A2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53821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B1B204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A9BE6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9ACD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67810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CDBEBC" w14:textId="77777777" w:rsidR="00D55AFA" w:rsidRDefault="00D55AFA" w:rsidP="00330050"/>
        </w:tc>
      </w:tr>
      <w:tr w:rsidR="000F2DF4" w:rsidRPr="005114CE" w14:paraId="288E333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AB2A99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212FF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3916D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2D9A8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0436EBD" w14:textId="77777777" w:rsidTr="00BD103E">
        <w:trPr>
          <w:trHeight w:val="360"/>
        </w:trPr>
        <w:tc>
          <w:tcPr>
            <w:tcW w:w="1072" w:type="dxa"/>
          </w:tcPr>
          <w:p w14:paraId="7250913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DFAD9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B13662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41C58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56A241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FBFFF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9735C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F773C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217A9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4A9A4C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F769C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21F4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96F02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74687" w14:textId="77777777" w:rsidR="00D55AFA" w:rsidRDefault="00D55AFA" w:rsidP="00330050"/>
        </w:tc>
      </w:tr>
      <w:tr w:rsidR="000D2539" w:rsidRPr="005114CE" w14:paraId="34D8A3D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B222F5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7E20E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C0F5BE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A039D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195BD20" w14:textId="77777777" w:rsidTr="00BD103E">
        <w:trPr>
          <w:trHeight w:val="360"/>
        </w:trPr>
        <w:tc>
          <w:tcPr>
            <w:tcW w:w="1072" w:type="dxa"/>
          </w:tcPr>
          <w:p w14:paraId="7612065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89D08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E12C42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FC13E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5A9147E" w14:textId="77777777" w:rsidTr="00BD103E">
        <w:trPr>
          <w:trHeight w:val="360"/>
        </w:trPr>
        <w:tc>
          <w:tcPr>
            <w:tcW w:w="1072" w:type="dxa"/>
          </w:tcPr>
          <w:p w14:paraId="38852D7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2F35C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30036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FFE2B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C4046A8" w14:textId="77777777" w:rsidR="00864519" w:rsidRDefault="00864519" w:rsidP="00871876">
      <w:pPr>
        <w:pStyle w:val="Heading2"/>
      </w:pPr>
    </w:p>
    <w:p w14:paraId="3283FE57" w14:textId="4B6BA90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C3273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CC11DE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7A5200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4C98E3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61DB9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6384020" w14:textId="77777777" w:rsidTr="00BD103E">
        <w:trPr>
          <w:trHeight w:val="360"/>
        </w:trPr>
        <w:tc>
          <w:tcPr>
            <w:tcW w:w="1072" w:type="dxa"/>
          </w:tcPr>
          <w:p w14:paraId="1696CBF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21B1C9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524BB9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3DC840" w14:textId="77777777" w:rsidR="000D2539" w:rsidRPr="009C220D" w:rsidRDefault="000D2539" w:rsidP="0014663E">
            <w:pPr>
              <w:pStyle w:val="FieldText"/>
            </w:pPr>
          </w:p>
        </w:tc>
      </w:tr>
    </w:tbl>
    <w:p w14:paraId="7700F5A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30F47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DCBBF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23EAD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F51A89" w14:textId="487C71E9" w:rsidR="008F5BCD" w:rsidRPr="005114CE" w:rsidRDefault="008F5BCD" w:rsidP="00490804">
            <w:pPr>
              <w:pStyle w:val="Heading4"/>
              <w:outlineLvl w:val="3"/>
            </w:pPr>
            <w:r w:rsidRPr="005114CE">
              <w:t xml:space="preserve">Starting </w:t>
            </w:r>
            <w:r w:rsidR="000E059E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07F13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BD51B9" w14:textId="18B323F8" w:rsidR="008F5BCD" w:rsidRPr="005114CE" w:rsidRDefault="008F5BCD" w:rsidP="00490804">
            <w:pPr>
              <w:pStyle w:val="Heading4"/>
              <w:outlineLvl w:val="3"/>
            </w:pPr>
            <w:r w:rsidRPr="005114CE">
              <w:t xml:space="preserve">Ending </w:t>
            </w:r>
            <w:r w:rsidR="000E059E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F50D6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C2412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9EDAD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EF35FE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9B40341" w14:textId="77777777" w:rsidR="000D2539" w:rsidRPr="009C220D" w:rsidRDefault="000D2539" w:rsidP="0014663E">
            <w:pPr>
              <w:pStyle w:val="FieldText"/>
            </w:pPr>
          </w:p>
        </w:tc>
      </w:tr>
    </w:tbl>
    <w:p w14:paraId="2E2ACB3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C6E8B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AC39D3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73B18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A6D903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4316B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0CAC71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458790" w14:textId="77777777" w:rsidR="000D2539" w:rsidRPr="009C220D" w:rsidRDefault="000D2539" w:rsidP="0014663E">
            <w:pPr>
              <w:pStyle w:val="FieldText"/>
            </w:pPr>
          </w:p>
        </w:tc>
      </w:tr>
    </w:tbl>
    <w:p w14:paraId="47FC29E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7D5F31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FE0F62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44F676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53F516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921EA7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52C336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BBD4A3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CBBDA0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5DC30B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B44E6F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5E7F4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46B5D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E36938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A7B98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851D0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B6623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E3A4C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EC7A04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A626A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B5BA62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601AC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4AAE3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0A120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07A467F" w14:textId="77777777" w:rsidTr="00BD103E">
        <w:trPr>
          <w:trHeight w:val="360"/>
        </w:trPr>
        <w:tc>
          <w:tcPr>
            <w:tcW w:w="1072" w:type="dxa"/>
          </w:tcPr>
          <w:p w14:paraId="4C8F9C0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60CE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EDFCA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03A915" w14:textId="77777777" w:rsidR="00BC07E3" w:rsidRPr="009C220D" w:rsidRDefault="00BC07E3" w:rsidP="00BC07E3">
            <w:pPr>
              <w:pStyle w:val="FieldText"/>
            </w:pPr>
          </w:p>
        </w:tc>
      </w:tr>
    </w:tbl>
    <w:p w14:paraId="4DEF54F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45A24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19C92D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EB9A0D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25C1911" w14:textId="357E27FD"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Starting </w:t>
            </w:r>
            <w:r w:rsidR="000E059E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3A8D8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B541A2F" w14:textId="5F5DD690"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Ending </w:t>
            </w:r>
            <w:r w:rsidR="000E059E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7D420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14125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6D258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B39559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195B1C9" w14:textId="77777777" w:rsidR="00BC07E3" w:rsidRPr="009C220D" w:rsidRDefault="00BC07E3" w:rsidP="00BC07E3">
            <w:pPr>
              <w:pStyle w:val="FieldText"/>
            </w:pPr>
          </w:p>
        </w:tc>
      </w:tr>
    </w:tbl>
    <w:p w14:paraId="1EA33A1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DD90D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6F7EEE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95D5E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F3B2C9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29C5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9846E7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8E156F" w14:textId="77777777" w:rsidR="00BC07E3" w:rsidRPr="009C220D" w:rsidRDefault="00BC07E3" w:rsidP="00BC07E3">
            <w:pPr>
              <w:pStyle w:val="FieldText"/>
            </w:pPr>
          </w:p>
        </w:tc>
      </w:tr>
    </w:tbl>
    <w:p w14:paraId="3AD981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02652F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54DF04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A06920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91CFB0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7D6DEE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932604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CA4FA6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BF1BEED" w14:textId="77777777" w:rsidTr="00F83215">
        <w:tc>
          <w:tcPr>
            <w:tcW w:w="5040" w:type="dxa"/>
          </w:tcPr>
          <w:p w14:paraId="2949FE7D" w14:textId="77777777" w:rsidR="00176E67" w:rsidRPr="005114CE" w:rsidRDefault="00176E67" w:rsidP="00BC07E3"/>
        </w:tc>
        <w:tc>
          <w:tcPr>
            <w:tcW w:w="900" w:type="dxa"/>
          </w:tcPr>
          <w:p w14:paraId="16B4C7B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</w:tcPr>
          <w:p w14:paraId="305DB9A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</w:tcPr>
          <w:p w14:paraId="16A8FCA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F83215" w:rsidRPr="00613129" w14:paraId="12C4316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EA07B71" w14:textId="77777777" w:rsidR="00F83215" w:rsidRDefault="00F83215" w:rsidP="00BC07E3"/>
          <w:p w14:paraId="4B3E45FC" w14:textId="77777777" w:rsidR="00F83215" w:rsidRDefault="00F83215" w:rsidP="00BC07E3"/>
          <w:p w14:paraId="07BE9C59" w14:textId="77777777" w:rsidR="00F83215" w:rsidRDefault="00F83215" w:rsidP="00BC07E3"/>
          <w:p w14:paraId="024D1D91" w14:textId="77777777" w:rsidR="00F83215" w:rsidRDefault="00F83215" w:rsidP="00BC07E3"/>
          <w:p w14:paraId="0C0B3DC9" w14:textId="6373EC36" w:rsidR="00F83215" w:rsidRPr="005114CE" w:rsidRDefault="00F83215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64E0ED4" w14:textId="77777777" w:rsidR="00F83215" w:rsidRDefault="00F83215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9BA772" w14:textId="77777777" w:rsidR="00F83215" w:rsidRDefault="00F83215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737E61" w14:textId="77777777" w:rsidR="00F83215" w:rsidRPr="005114CE" w:rsidRDefault="00F83215" w:rsidP="00BC07E3">
            <w:pPr>
              <w:rPr>
                <w:szCs w:val="19"/>
              </w:rPr>
            </w:pPr>
          </w:p>
        </w:tc>
      </w:tr>
    </w:tbl>
    <w:p w14:paraId="4085999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26DE1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061BF5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0F77B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15BDE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80C0B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1806D63" w14:textId="77777777" w:rsidTr="00BD103E">
        <w:trPr>
          <w:trHeight w:val="360"/>
        </w:trPr>
        <w:tc>
          <w:tcPr>
            <w:tcW w:w="1072" w:type="dxa"/>
          </w:tcPr>
          <w:p w14:paraId="4C6F091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BC8B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E2F5E7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470465" w14:textId="77777777" w:rsidR="00BC07E3" w:rsidRPr="009C220D" w:rsidRDefault="00BC07E3" w:rsidP="00BC07E3">
            <w:pPr>
              <w:pStyle w:val="FieldText"/>
            </w:pPr>
          </w:p>
        </w:tc>
      </w:tr>
    </w:tbl>
    <w:p w14:paraId="56F128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75C95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CABF03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B2C85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6139062" w14:textId="1ADA45A9"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Starting </w:t>
            </w:r>
            <w:r w:rsidR="000E059E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96C8A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E9CB2B1" w14:textId="7FE827C5"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Ending </w:t>
            </w:r>
            <w:r w:rsidR="000E059E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800C1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5DBD8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A3293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E05B39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BC6F1AF" w14:textId="77777777" w:rsidR="00BC07E3" w:rsidRPr="009C220D" w:rsidRDefault="00BC07E3" w:rsidP="00BC07E3">
            <w:pPr>
              <w:pStyle w:val="FieldText"/>
            </w:pPr>
          </w:p>
        </w:tc>
      </w:tr>
    </w:tbl>
    <w:p w14:paraId="4160C9C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57B2E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29AE5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12DBD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1876C9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EA9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1A378C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5E3DF1" w14:textId="77777777" w:rsidR="00BC07E3" w:rsidRPr="009C220D" w:rsidRDefault="00BC07E3" w:rsidP="00BC07E3">
            <w:pPr>
              <w:pStyle w:val="FieldText"/>
            </w:pPr>
          </w:p>
        </w:tc>
      </w:tr>
    </w:tbl>
    <w:p w14:paraId="11C1409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31E889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DD7507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83607B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BD303A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940B18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1E866C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D78F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BBBEA7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7E14566" w14:textId="77777777" w:rsidR="00864519" w:rsidRDefault="00864519" w:rsidP="00871876">
      <w:pPr>
        <w:pStyle w:val="Heading2"/>
      </w:pPr>
    </w:p>
    <w:p w14:paraId="156B970D" w14:textId="46AF8DD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F9969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B8E810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4F9937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59AD12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F55F93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0459FB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0E3F25" w14:textId="77777777" w:rsidR="000D2539" w:rsidRPr="009C220D" w:rsidRDefault="000D2539" w:rsidP="00902964">
            <w:pPr>
              <w:pStyle w:val="FieldText"/>
            </w:pPr>
          </w:p>
        </w:tc>
      </w:tr>
    </w:tbl>
    <w:p w14:paraId="0B78CA3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07A9F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3F2D08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536095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510D04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112274D" w14:textId="77777777" w:rsidR="000D2539" w:rsidRPr="009C220D" w:rsidRDefault="000D2539" w:rsidP="00902964">
            <w:pPr>
              <w:pStyle w:val="FieldText"/>
            </w:pPr>
          </w:p>
        </w:tc>
      </w:tr>
    </w:tbl>
    <w:p w14:paraId="5B35572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42F25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85E007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94481AA" w14:textId="77777777" w:rsidR="000D2539" w:rsidRPr="009C220D" w:rsidRDefault="000D2539" w:rsidP="00902964">
            <w:pPr>
              <w:pStyle w:val="FieldText"/>
            </w:pPr>
          </w:p>
        </w:tc>
      </w:tr>
    </w:tbl>
    <w:p w14:paraId="6E4072F8" w14:textId="77777777" w:rsidR="00864519" w:rsidRDefault="00864519" w:rsidP="00871876">
      <w:pPr>
        <w:pStyle w:val="Heading2"/>
      </w:pPr>
    </w:p>
    <w:p w14:paraId="6FC1A243" w14:textId="78304127" w:rsidR="00871876" w:rsidRDefault="00871876" w:rsidP="00871876">
      <w:pPr>
        <w:pStyle w:val="Heading2"/>
      </w:pPr>
      <w:r w:rsidRPr="009C220D">
        <w:t>Disclaimer and Signature</w:t>
      </w:r>
    </w:p>
    <w:p w14:paraId="727ADC1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E59A8E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C03F2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0B29F3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F91972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F5FAAA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422898E" w14:textId="77777777" w:rsidR="000D2539" w:rsidRPr="005114CE" w:rsidRDefault="000D2539" w:rsidP="00682C69">
            <w:pPr>
              <w:pStyle w:val="FieldText"/>
            </w:pPr>
          </w:p>
        </w:tc>
      </w:tr>
    </w:tbl>
    <w:p w14:paraId="3E6C2118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13C53" w14:textId="77777777" w:rsidR="002D78F2" w:rsidRDefault="002D78F2" w:rsidP="00176E67">
      <w:r>
        <w:separator/>
      </w:r>
    </w:p>
  </w:endnote>
  <w:endnote w:type="continuationSeparator" w:id="0">
    <w:p w14:paraId="495CCDBD" w14:textId="77777777" w:rsidR="002D78F2" w:rsidRDefault="002D78F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583C52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779CC" w14:textId="77777777" w:rsidR="002D78F2" w:rsidRDefault="002D78F2" w:rsidP="00176E67">
      <w:r>
        <w:separator/>
      </w:r>
    </w:p>
  </w:footnote>
  <w:footnote w:type="continuationSeparator" w:id="0">
    <w:p w14:paraId="6A49423A" w14:textId="77777777" w:rsidR="002D78F2" w:rsidRDefault="002D78F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05"/>
    <w:rsid w:val="000071F7"/>
    <w:rsid w:val="00010B00"/>
    <w:rsid w:val="0002798A"/>
    <w:rsid w:val="00030AA4"/>
    <w:rsid w:val="00083002"/>
    <w:rsid w:val="00087B85"/>
    <w:rsid w:val="000A01F1"/>
    <w:rsid w:val="000C1163"/>
    <w:rsid w:val="000C797A"/>
    <w:rsid w:val="000D2539"/>
    <w:rsid w:val="000D2BB8"/>
    <w:rsid w:val="000E059E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78F2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0361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4519"/>
    <w:rsid w:val="00871876"/>
    <w:rsid w:val="008753A7"/>
    <w:rsid w:val="00877F05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83CB8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2F2B"/>
    <w:rsid w:val="00DE1551"/>
    <w:rsid w:val="00DE1A09"/>
    <w:rsid w:val="00DE7FB7"/>
    <w:rsid w:val="00E106E2"/>
    <w:rsid w:val="00E20DDA"/>
    <w:rsid w:val="00E22605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3215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BB629D"/>
  <w15:docId w15:val="{F5165338-58E0-4233-8B41-E060DF8D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3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96962-7790-461E-A1F4-099B21E2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Jim</dc:creator>
  <cp:lastModifiedBy>Barbara Paff</cp:lastModifiedBy>
  <cp:revision>4</cp:revision>
  <cp:lastPrinted>2020-06-04T19:44:00Z</cp:lastPrinted>
  <dcterms:created xsi:type="dcterms:W3CDTF">2020-06-04T19:43:00Z</dcterms:created>
  <dcterms:modified xsi:type="dcterms:W3CDTF">2020-06-04T21:26:00Z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